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7D" w:rsidRDefault="00B7167D">
      <w:pPr>
        <w:spacing w:line="276" w:lineRule="auto"/>
        <w:ind w:left="2832"/>
        <w:jc w:val="both"/>
        <w:rPr>
          <w:rFonts w:eastAsia="Times New Roman" w:cs="Arial"/>
          <w:sz w:val="24"/>
          <w:szCs w:val="24"/>
        </w:rPr>
      </w:pPr>
    </w:p>
    <w:p w:rsidR="00B7167D" w:rsidRDefault="00B7167D" w:rsidP="0081092F">
      <w:pPr>
        <w:pStyle w:val="Corpotesto"/>
        <w:spacing w:after="0"/>
        <w:ind w:left="5529" w:hanging="85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Spett.le </w:t>
      </w:r>
    </w:p>
    <w:p w:rsidR="00B7167D" w:rsidRDefault="00B7167D" w:rsidP="0081092F">
      <w:pPr>
        <w:pStyle w:val="Corpotesto"/>
        <w:spacing w:after="0"/>
        <w:ind w:left="5529"/>
        <w:rPr>
          <w:rFonts w:eastAsia="Verdana" w:cs="Arial"/>
          <w:bCs/>
          <w:iCs/>
          <w:sz w:val="24"/>
          <w:szCs w:val="24"/>
        </w:rPr>
      </w:pPr>
      <w:r>
        <w:rPr>
          <w:rFonts w:eastAsia="Verdana" w:cs="Arial"/>
          <w:bCs/>
          <w:iCs/>
          <w:sz w:val="24"/>
          <w:szCs w:val="24"/>
        </w:rPr>
        <w:t xml:space="preserve">COMUNE DI </w:t>
      </w:r>
      <w:r w:rsidR="00453352">
        <w:rPr>
          <w:rFonts w:eastAsia="Verdana" w:cs="Arial"/>
          <w:bCs/>
          <w:iCs/>
          <w:sz w:val="24"/>
          <w:szCs w:val="24"/>
        </w:rPr>
        <w:t>BASELICE</w:t>
      </w:r>
    </w:p>
    <w:p w:rsidR="00B7167D" w:rsidRDefault="00453352" w:rsidP="0081092F">
      <w:pPr>
        <w:pStyle w:val="Corpotesto"/>
        <w:spacing w:after="0"/>
        <w:ind w:left="5529"/>
        <w:rPr>
          <w:rFonts w:eastAsia="Verdana" w:cs="Arial"/>
          <w:bCs/>
          <w:iCs/>
          <w:sz w:val="24"/>
          <w:szCs w:val="24"/>
        </w:rPr>
      </w:pPr>
      <w:r>
        <w:rPr>
          <w:rFonts w:eastAsia="Verdana" w:cs="Arial"/>
          <w:bCs/>
          <w:iCs/>
          <w:sz w:val="24"/>
          <w:szCs w:val="24"/>
        </w:rPr>
        <w:t>Ufficio Protocollo</w:t>
      </w:r>
    </w:p>
    <w:p w:rsidR="00B7167D" w:rsidRDefault="00453352" w:rsidP="0081092F">
      <w:pPr>
        <w:pStyle w:val="Corpotesto"/>
        <w:spacing w:after="0"/>
        <w:ind w:left="5529"/>
        <w:rPr>
          <w:rFonts w:eastAsia="Verdana" w:cs="Arial"/>
          <w:bCs/>
          <w:iCs/>
          <w:sz w:val="24"/>
          <w:szCs w:val="24"/>
        </w:rPr>
      </w:pPr>
      <w:r>
        <w:rPr>
          <w:rFonts w:eastAsia="Verdana" w:cs="Arial"/>
          <w:bCs/>
          <w:iCs/>
          <w:sz w:val="24"/>
          <w:szCs w:val="24"/>
        </w:rPr>
        <w:t>Via Santa Maria</w:t>
      </w:r>
    </w:p>
    <w:p w:rsidR="00B7167D" w:rsidRDefault="00453352" w:rsidP="0081092F">
      <w:pPr>
        <w:spacing w:line="276" w:lineRule="auto"/>
        <w:ind w:left="5529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Baselice</w:t>
      </w:r>
    </w:p>
    <w:p w:rsidR="008F2B2B" w:rsidRDefault="008F2B2B" w:rsidP="0081092F">
      <w:pPr>
        <w:spacing w:line="276" w:lineRule="auto"/>
        <w:ind w:left="5529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Pec: comune.baselice@asmepec.it</w:t>
      </w:r>
    </w:p>
    <w:p w:rsidR="00453352" w:rsidRDefault="00453352">
      <w:pPr>
        <w:spacing w:line="276" w:lineRule="auto"/>
        <w:ind w:left="3540"/>
        <w:jc w:val="both"/>
        <w:rPr>
          <w:rFonts w:eastAsia="Times New Roman" w:cs="Arial"/>
          <w:sz w:val="24"/>
          <w:szCs w:val="24"/>
        </w:rPr>
      </w:pPr>
    </w:p>
    <w:p w:rsidR="00453352" w:rsidRDefault="00453352">
      <w:pPr>
        <w:spacing w:line="276" w:lineRule="auto"/>
        <w:ind w:left="3540"/>
        <w:jc w:val="both"/>
        <w:rPr>
          <w:rFonts w:eastAsia="Times New Roman" w:cs="Arial"/>
          <w:sz w:val="24"/>
          <w:szCs w:val="24"/>
        </w:rPr>
      </w:pPr>
    </w:p>
    <w:p w:rsidR="00B7167D" w:rsidRDefault="00B7167D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OGGETTO: </w:t>
      </w:r>
      <w:r w:rsidR="0081092F">
        <w:rPr>
          <w:rFonts w:eastAsia="Times New Roman" w:cs="Arial"/>
          <w:b/>
          <w:sz w:val="24"/>
          <w:szCs w:val="24"/>
        </w:rPr>
        <w:t xml:space="preserve">Manifestazione </w:t>
      </w:r>
      <w:r>
        <w:rPr>
          <w:rFonts w:eastAsia="Times New Roman" w:cs="Arial"/>
          <w:b/>
          <w:sz w:val="24"/>
          <w:szCs w:val="24"/>
        </w:rPr>
        <w:t xml:space="preserve">di </w:t>
      </w:r>
      <w:r w:rsidR="00453352">
        <w:rPr>
          <w:rFonts w:eastAsia="Times New Roman" w:cs="Arial"/>
          <w:b/>
          <w:sz w:val="24"/>
          <w:szCs w:val="24"/>
        </w:rPr>
        <w:t>interesse per fitto terreni</w:t>
      </w:r>
      <w:r w:rsidR="0081092F">
        <w:rPr>
          <w:rFonts w:eastAsia="Times New Roman" w:cs="Arial"/>
          <w:b/>
          <w:sz w:val="24"/>
          <w:szCs w:val="24"/>
        </w:rPr>
        <w:t xml:space="preserve"> </w:t>
      </w:r>
    </w:p>
    <w:p w:rsidR="00B7167D" w:rsidRDefault="00B7167D">
      <w:pPr>
        <w:spacing w:line="360" w:lineRule="auto"/>
        <w:jc w:val="center"/>
        <w:rPr>
          <w:rFonts w:eastAsia="Times New Roman" w:cs="Arial"/>
          <w:sz w:val="24"/>
          <w:szCs w:val="24"/>
        </w:rPr>
      </w:pPr>
    </w:p>
    <w:p w:rsidR="00B7167D" w:rsidRDefault="00B7167D">
      <w:pPr>
        <w:spacing w:line="360" w:lineRule="auto"/>
        <w:rPr>
          <w:rFonts w:eastAsia="Times New Roman" w:cs="Arial"/>
          <w:sz w:val="24"/>
          <w:szCs w:val="24"/>
        </w:rPr>
      </w:pPr>
    </w:p>
    <w:p w:rsidR="00B7167D" w:rsidRDefault="00B7167D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Il sottoscritto .................................................................................................................................</w:t>
      </w:r>
    </w:p>
    <w:p w:rsidR="00B7167D" w:rsidRDefault="00B7167D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nato il ....................................a .....................................................................................................</w:t>
      </w:r>
    </w:p>
    <w:p w:rsidR="00B7167D" w:rsidRDefault="00B7167D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residente in ............................................................ via ..................................................................</w:t>
      </w:r>
    </w:p>
    <w:p w:rsidR="00B7167D" w:rsidRDefault="00B7167D" w:rsidP="00453352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codice fiscale n ...............................................................................................</w:t>
      </w:r>
      <w:r w:rsidR="00453352">
        <w:rPr>
          <w:rFonts w:eastAsia="Times New Roman" w:cs="Arial"/>
          <w:sz w:val="24"/>
          <w:szCs w:val="24"/>
        </w:rPr>
        <w:t>...............................</w:t>
      </w:r>
    </w:p>
    <w:p w:rsidR="00B7167D" w:rsidRDefault="00B7167D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n. di telefono.............................................. </w:t>
      </w:r>
      <w:proofErr w:type="spellStart"/>
      <w:r>
        <w:rPr>
          <w:rFonts w:eastAsia="Times New Roman" w:cs="Arial"/>
          <w:sz w:val="24"/>
          <w:szCs w:val="24"/>
        </w:rPr>
        <w:t>e-mail………………</w:t>
      </w:r>
      <w:proofErr w:type="spellEnd"/>
      <w:r>
        <w:rPr>
          <w:rFonts w:eastAsia="Times New Roman" w:cs="Arial"/>
          <w:sz w:val="24"/>
          <w:szCs w:val="24"/>
        </w:rPr>
        <w:t xml:space="preserve">.......................................... </w:t>
      </w:r>
    </w:p>
    <w:p w:rsidR="00B7167D" w:rsidRDefault="00B7167D">
      <w:pPr>
        <w:spacing w:line="360" w:lineRule="auto"/>
        <w:jc w:val="center"/>
        <w:rPr>
          <w:rFonts w:eastAsia="Times New Roman" w:cs="Arial"/>
          <w:b/>
          <w:sz w:val="24"/>
          <w:szCs w:val="24"/>
        </w:rPr>
      </w:pPr>
    </w:p>
    <w:p w:rsidR="00B7167D" w:rsidRDefault="00B7167D">
      <w:pPr>
        <w:spacing w:line="280" w:lineRule="exact"/>
        <w:jc w:val="center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  <w:color w:val="000000"/>
        </w:rPr>
        <w:t>MANIFESTA</w:t>
      </w:r>
    </w:p>
    <w:p w:rsidR="00B7167D" w:rsidRDefault="00B7167D">
      <w:pPr>
        <w:spacing w:line="240" w:lineRule="exact"/>
        <w:jc w:val="center"/>
        <w:rPr>
          <w:rFonts w:ascii="Arial Narrow" w:hAnsi="Arial Narrow" w:cs="Tahoma"/>
          <w:b/>
          <w:color w:val="000000"/>
        </w:rPr>
      </w:pPr>
    </w:p>
    <w:p w:rsidR="00B7167D" w:rsidRDefault="00B7167D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il proprio interes</w:t>
      </w:r>
      <w:r w:rsidR="0081092F">
        <w:rPr>
          <w:rFonts w:eastAsia="Times New Roman" w:cs="Arial"/>
          <w:sz w:val="24"/>
          <w:szCs w:val="24"/>
        </w:rPr>
        <w:t>se</w:t>
      </w:r>
      <w:r w:rsidR="00453352">
        <w:rPr>
          <w:rFonts w:eastAsia="Times New Roman" w:cs="Arial"/>
          <w:sz w:val="24"/>
          <w:szCs w:val="24"/>
        </w:rPr>
        <w:t xml:space="preserve"> </w:t>
      </w:r>
      <w:r w:rsidR="0081092F">
        <w:rPr>
          <w:rFonts w:eastAsia="Times New Roman" w:cs="Arial"/>
          <w:sz w:val="24"/>
          <w:szCs w:val="24"/>
        </w:rPr>
        <w:t>e la disponibilità a fittare terreni di proprietà per le finalità di cui all’</w:t>
      </w:r>
      <w:r w:rsidR="00453352">
        <w:rPr>
          <w:rFonts w:eastAsia="Times New Roman" w:cs="Arial"/>
          <w:sz w:val="24"/>
          <w:szCs w:val="24"/>
        </w:rPr>
        <w:t xml:space="preserve">avviso </w:t>
      </w:r>
      <w:r w:rsidR="0081092F">
        <w:rPr>
          <w:rFonts w:eastAsia="Times New Roman" w:cs="Arial"/>
          <w:sz w:val="24"/>
          <w:szCs w:val="24"/>
        </w:rPr>
        <w:t>pubblicato in data 30/01/2018 all’Albo Pretorio online di codesto Ente.</w:t>
      </w:r>
    </w:p>
    <w:p w:rsidR="00453352" w:rsidRDefault="00453352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:rsidR="00453352" w:rsidRPr="00453352" w:rsidRDefault="00453352" w:rsidP="00453352">
      <w:pPr>
        <w:spacing w:line="36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ALLEGA</w:t>
      </w:r>
    </w:p>
    <w:p w:rsidR="0081092F" w:rsidRDefault="0081092F" w:rsidP="00453352">
      <w:pPr>
        <w:spacing w:line="360" w:lineRule="auto"/>
        <w:rPr>
          <w:rFonts w:eastAsia="MS Mincho"/>
          <w:bCs/>
          <w:sz w:val="24"/>
          <w:szCs w:val="24"/>
          <w:lang w:eastAsia="ja-JP"/>
        </w:rPr>
      </w:pPr>
    </w:p>
    <w:p w:rsidR="00453352" w:rsidRDefault="00453352" w:rsidP="00453352">
      <w:pPr>
        <w:spacing w:line="36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>La seguente documentazione:</w:t>
      </w:r>
    </w:p>
    <w:p w:rsidR="00453352" w:rsidRDefault="00453352" w:rsidP="0045335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 xml:space="preserve">fotocopia di un documento d’identità </w:t>
      </w:r>
      <w:r>
        <w:rPr>
          <w:rFonts w:eastAsia="MS Mincho"/>
          <w:sz w:val="24"/>
          <w:szCs w:val="24"/>
          <w:lang w:eastAsia="ja-JP"/>
        </w:rPr>
        <w:t>in corso di validità ai fini dell’autentificazione della firma del richiedente</w:t>
      </w:r>
    </w:p>
    <w:p w:rsidR="00453352" w:rsidRDefault="00453352" w:rsidP="0045335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fotocopia codice fiscale e/o tessera sanitaria</w:t>
      </w:r>
    </w:p>
    <w:p w:rsidR="00453352" w:rsidRDefault="00453352" w:rsidP="00453352">
      <w:pPr>
        <w:spacing w:line="360" w:lineRule="auto"/>
        <w:jc w:val="both"/>
        <w:rPr>
          <w:rFonts w:eastAsia="MS Mincho"/>
          <w:sz w:val="24"/>
          <w:szCs w:val="24"/>
          <w:lang w:eastAsia="ja-JP"/>
        </w:rPr>
      </w:pPr>
    </w:p>
    <w:p w:rsidR="00B7167D" w:rsidRDefault="00B7167D">
      <w:pPr>
        <w:spacing w:line="220" w:lineRule="exact"/>
        <w:jc w:val="both"/>
        <w:rPr>
          <w:rFonts w:ascii="Arial Narrow" w:hAnsi="Arial Narrow" w:cs="Tahoma"/>
          <w:bCs/>
          <w:color w:val="000000"/>
        </w:rPr>
      </w:pPr>
    </w:p>
    <w:p w:rsidR="00B7167D" w:rsidRDefault="00B7167D">
      <w:pPr>
        <w:spacing w:line="220" w:lineRule="exact"/>
        <w:ind w:left="5"/>
        <w:jc w:val="center"/>
        <w:rPr>
          <w:rFonts w:ascii="Arial Narrow" w:hAnsi="Arial Narrow" w:cs="Tahoma"/>
          <w:b/>
          <w:color w:val="000000"/>
          <w:shd w:val="clear" w:color="auto" w:fill="FFFF00"/>
        </w:rPr>
      </w:pPr>
    </w:p>
    <w:p w:rsidR="00B7167D" w:rsidRDefault="0081092F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Baselice</w:t>
      </w:r>
      <w:r w:rsidR="00B7167D">
        <w:rPr>
          <w:rFonts w:eastAsia="Times New Roman" w:cs="Arial"/>
          <w:sz w:val="24"/>
          <w:szCs w:val="24"/>
        </w:rPr>
        <w:t xml:space="preserve">, li </w:t>
      </w:r>
      <w:proofErr w:type="spellStart"/>
      <w:r w:rsidR="00B7167D">
        <w:rPr>
          <w:rFonts w:eastAsia="Times New Roman" w:cs="Arial"/>
          <w:sz w:val="24"/>
          <w:szCs w:val="24"/>
        </w:rPr>
        <w:t>…………………</w:t>
      </w:r>
      <w:proofErr w:type="spellEnd"/>
      <w:r w:rsidR="00B7167D">
        <w:rPr>
          <w:rFonts w:eastAsia="Times New Roman" w:cs="Arial"/>
          <w:sz w:val="24"/>
          <w:szCs w:val="24"/>
        </w:rPr>
        <w:tab/>
      </w:r>
      <w:r w:rsidR="00B7167D">
        <w:rPr>
          <w:rFonts w:eastAsia="Times New Roman" w:cs="Arial"/>
          <w:sz w:val="24"/>
          <w:szCs w:val="24"/>
        </w:rPr>
        <w:tab/>
      </w:r>
      <w:r w:rsidR="00B7167D">
        <w:rPr>
          <w:rFonts w:eastAsia="Times New Roman" w:cs="Arial"/>
          <w:sz w:val="24"/>
          <w:szCs w:val="24"/>
        </w:rPr>
        <w:tab/>
      </w:r>
      <w:r w:rsidR="00B7167D">
        <w:rPr>
          <w:rFonts w:eastAsia="Times New Roman" w:cs="Arial"/>
          <w:sz w:val="24"/>
          <w:szCs w:val="24"/>
        </w:rPr>
        <w:tab/>
      </w:r>
      <w:r w:rsidR="00B7167D">
        <w:rPr>
          <w:rFonts w:eastAsia="Times New Roman" w:cs="Arial"/>
          <w:sz w:val="24"/>
          <w:szCs w:val="24"/>
        </w:rPr>
        <w:tab/>
      </w:r>
      <w:r w:rsidR="00B7167D">
        <w:rPr>
          <w:rFonts w:eastAsia="Times New Roman" w:cs="Arial"/>
          <w:sz w:val="24"/>
          <w:szCs w:val="24"/>
        </w:rPr>
        <w:tab/>
        <w:t xml:space="preserve">  </w:t>
      </w:r>
      <w:r>
        <w:rPr>
          <w:rFonts w:eastAsia="Times New Roman" w:cs="Arial"/>
          <w:sz w:val="24"/>
          <w:szCs w:val="24"/>
        </w:rPr>
        <w:t xml:space="preserve">                     </w:t>
      </w:r>
      <w:r w:rsidR="00B7167D">
        <w:rPr>
          <w:rFonts w:eastAsia="Times New Roman" w:cs="Arial"/>
          <w:sz w:val="24"/>
          <w:szCs w:val="24"/>
        </w:rPr>
        <w:t xml:space="preserve">FIRMA </w:t>
      </w:r>
    </w:p>
    <w:p w:rsidR="00B7167D" w:rsidRDefault="00B7167D">
      <w:pPr>
        <w:spacing w:line="360" w:lineRule="auto"/>
        <w:jc w:val="righ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</w:t>
      </w:r>
      <w:r w:rsidR="00453352">
        <w:rPr>
          <w:rFonts w:eastAsia="Times New Roman" w:cs="Arial"/>
          <w:sz w:val="24"/>
          <w:szCs w:val="24"/>
        </w:rPr>
        <w:t>___________</w:t>
      </w:r>
      <w:r>
        <w:rPr>
          <w:rFonts w:eastAsia="Times New Roman" w:cs="Arial"/>
          <w:sz w:val="24"/>
          <w:szCs w:val="24"/>
        </w:rPr>
        <w:t xml:space="preserve">_____________ </w:t>
      </w:r>
    </w:p>
    <w:sectPr w:rsidR="00B7167D" w:rsidSect="00FC35C8">
      <w:pgSz w:w="11906" w:h="16838"/>
      <w:pgMar w:top="124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FB7178"/>
    <w:multiLevelType w:val="hybridMultilevel"/>
    <w:tmpl w:val="358E1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53352"/>
    <w:rsid w:val="00453352"/>
    <w:rsid w:val="0081092F"/>
    <w:rsid w:val="008F2B2B"/>
    <w:rsid w:val="00B7167D"/>
    <w:rsid w:val="00FC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5C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C35C8"/>
    <w:rPr>
      <w:rFonts w:ascii="Symbol" w:hAnsi="Symbol"/>
    </w:rPr>
  </w:style>
  <w:style w:type="character" w:customStyle="1" w:styleId="WW8Num1z2">
    <w:name w:val="WW8Num1z2"/>
    <w:rsid w:val="00FC35C8"/>
    <w:rPr>
      <w:rFonts w:ascii="Courier New" w:hAnsi="Courier New" w:cs="Courier New"/>
    </w:rPr>
  </w:style>
  <w:style w:type="character" w:customStyle="1" w:styleId="WW8Num1z3">
    <w:name w:val="WW8Num1z3"/>
    <w:rsid w:val="00FC35C8"/>
    <w:rPr>
      <w:rFonts w:ascii="Wingdings" w:hAnsi="Wingdings"/>
    </w:rPr>
  </w:style>
  <w:style w:type="character" w:customStyle="1" w:styleId="WW8Num2z0">
    <w:name w:val="WW8Num2z0"/>
    <w:rsid w:val="00FC35C8"/>
    <w:rPr>
      <w:rFonts w:ascii="Calibri" w:eastAsia="Times New Roman" w:hAnsi="Calibri" w:cs="Arial"/>
    </w:rPr>
  </w:style>
  <w:style w:type="character" w:customStyle="1" w:styleId="WW8Num2z1">
    <w:name w:val="WW8Num2z1"/>
    <w:rsid w:val="00FC35C8"/>
    <w:rPr>
      <w:rFonts w:ascii="Courier New" w:hAnsi="Courier New" w:cs="Courier New"/>
    </w:rPr>
  </w:style>
  <w:style w:type="character" w:customStyle="1" w:styleId="WW8Num2z2">
    <w:name w:val="WW8Num2z2"/>
    <w:rsid w:val="00FC35C8"/>
    <w:rPr>
      <w:rFonts w:ascii="Wingdings" w:hAnsi="Wingdings"/>
    </w:rPr>
  </w:style>
  <w:style w:type="character" w:customStyle="1" w:styleId="WW8Num2z3">
    <w:name w:val="WW8Num2z3"/>
    <w:rsid w:val="00FC35C8"/>
    <w:rPr>
      <w:rFonts w:ascii="Symbol" w:hAnsi="Symbol"/>
    </w:rPr>
  </w:style>
  <w:style w:type="character" w:customStyle="1" w:styleId="WW8Num4z0">
    <w:name w:val="WW8Num4z0"/>
    <w:rsid w:val="00FC35C8"/>
    <w:rPr>
      <w:rFonts w:ascii="Tahoma" w:eastAsia="Times New Roman" w:hAnsi="Tahoma" w:cs="Tahoma"/>
      <w:i w:val="0"/>
      <w:sz w:val="22"/>
      <w:szCs w:val="22"/>
    </w:rPr>
  </w:style>
  <w:style w:type="character" w:customStyle="1" w:styleId="WW8Num4z1">
    <w:name w:val="WW8Num4z1"/>
    <w:rsid w:val="00FC35C8"/>
    <w:rPr>
      <w:rFonts w:ascii="Courier New" w:hAnsi="Courier New" w:cs="Courier New"/>
    </w:rPr>
  </w:style>
  <w:style w:type="character" w:customStyle="1" w:styleId="WW8Num4z2">
    <w:name w:val="WW8Num4z2"/>
    <w:rsid w:val="00FC35C8"/>
    <w:rPr>
      <w:rFonts w:ascii="Wingdings" w:hAnsi="Wingdings"/>
    </w:rPr>
  </w:style>
  <w:style w:type="character" w:customStyle="1" w:styleId="WW8Num4z3">
    <w:name w:val="WW8Num4z3"/>
    <w:rsid w:val="00FC35C8"/>
    <w:rPr>
      <w:rFonts w:ascii="Symbol" w:hAnsi="Symbol"/>
    </w:rPr>
  </w:style>
  <w:style w:type="character" w:customStyle="1" w:styleId="WW8Num5z0">
    <w:name w:val="WW8Num5z0"/>
    <w:rsid w:val="00FC35C8"/>
    <w:rPr>
      <w:rFonts w:ascii="Wingdings" w:hAnsi="Wingdings"/>
    </w:rPr>
  </w:style>
  <w:style w:type="character" w:customStyle="1" w:styleId="WW8Num5z1">
    <w:name w:val="WW8Num5z1"/>
    <w:rsid w:val="00FC35C8"/>
    <w:rPr>
      <w:rFonts w:ascii="Courier New" w:hAnsi="Courier New" w:cs="Courier New"/>
    </w:rPr>
  </w:style>
  <w:style w:type="character" w:customStyle="1" w:styleId="WW8Num5z3">
    <w:name w:val="WW8Num5z3"/>
    <w:rsid w:val="00FC35C8"/>
    <w:rPr>
      <w:rFonts w:ascii="Symbol" w:hAnsi="Symbol"/>
    </w:rPr>
  </w:style>
  <w:style w:type="character" w:customStyle="1" w:styleId="WW8Num6z0">
    <w:name w:val="WW8Num6z0"/>
    <w:rsid w:val="00FC35C8"/>
    <w:rPr>
      <w:rFonts w:ascii="Symbol" w:hAnsi="Symbol"/>
    </w:rPr>
  </w:style>
  <w:style w:type="character" w:customStyle="1" w:styleId="WW8Num6z1">
    <w:name w:val="WW8Num6z1"/>
    <w:rsid w:val="00FC35C8"/>
    <w:rPr>
      <w:rFonts w:ascii="Courier New" w:hAnsi="Courier New" w:cs="Courier New"/>
    </w:rPr>
  </w:style>
  <w:style w:type="character" w:customStyle="1" w:styleId="WW8Num6z2">
    <w:name w:val="WW8Num6z2"/>
    <w:rsid w:val="00FC35C8"/>
    <w:rPr>
      <w:rFonts w:ascii="Wingdings" w:hAnsi="Wingdings"/>
    </w:rPr>
  </w:style>
  <w:style w:type="character" w:customStyle="1" w:styleId="Carpredefinitoparagrafo1">
    <w:name w:val="Car. predefinito paragrafo1"/>
    <w:rsid w:val="00FC35C8"/>
  </w:style>
  <w:style w:type="character" w:customStyle="1" w:styleId="CarattereCarattere3">
    <w:name w:val="Carattere Carattere3"/>
    <w:rsid w:val="00FC35C8"/>
    <w:rPr>
      <w:sz w:val="22"/>
      <w:szCs w:val="22"/>
    </w:rPr>
  </w:style>
  <w:style w:type="character" w:styleId="Enfasigrassetto">
    <w:name w:val="Strong"/>
    <w:qFormat/>
    <w:rsid w:val="00FC35C8"/>
    <w:rPr>
      <w:b/>
      <w:bCs/>
    </w:rPr>
  </w:style>
  <w:style w:type="character" w:customStyle="1" w:styleId="CarattereCarattere2">
    <w:name w:val="Carattere Carattere2"/>
    <w:rsid w:val="00FC35C8"/>
    <w:rPr>
      <w:rFonts w:ascii="Segoe UI" w:hAnsi="Segoe UI" w:cs="Segoe UI"/>
      <w:sz w:val="18"/>
      <w:szCs w:val="18"/>
    </w:rPr>
  </w:style>
  <w:style w:type="character" w:customStyle="1" w:styleId="CarattereCarattere1">
    <w:name w:val="Carattere Carattere1"/>
    <w:rsid w:val="00FC35C8"/>
    <w:rPr>
      <w:sz w:val="22"/>
      <w:szCs w:val="22"/>
    </w:rPr>
  </w:style>
  <w:style w:type="character" w:customStyle="1" w:styleId="CarattereCarattere">
    <w:name w:val="Carattere Carattere"/>
    <w:rsid w:val="00FC35C8"/>
    <w:rPr>
      <w:sz w:val="22"/>
      <w:szCs w:val="22"/>
    </w:rPr>
  </w:style>
  <w:style w:type="paragraph" w:customStyle="1" w:styleId="Intestazione1">
    <w:name w:val="Intestazione1"/>
    <w:basedOn w:val="Normale"/>
    <w:next w:val="Corpotesto"/>
    <w:rsid w:val="00FC35C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">
    <w:name w:val="Corpo testo"/>
    <w:basedOn w:val="Normale"/>
    <w:rsid w:val="00FC35C8"/>
    <w:pPr>
      <w:spacing w:after="120"/>
    </w:pPr>
  </w:style>
  <w:style w:type="paragraph" w:styleId="Elenco">
    <w:name w:val="List"/>
    <w:basedOn w:val="Corpotesto"/>
    <w:rsid w:val="00FC35C8"/>
    <w:rPr>
      <w:rFonts w:cs="Arial"/>
    </w:rPr>
  </w:style>
  <w:style w:type="paragraph" w:customStyle="1" w:styleId="Didascalia1">
    <w:name w:val="Didascalia1"/>
    <w:basedOn w:val="Normale"/>
    <w:rsid w:val="00FC35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FC35C8"/>
    <w:pPr>
      <w:suppressLineNumbers/>
    </w:pPr>
    <w:rPr>
      <w:rFonts w:cs="Arial"/>
    </w:rPr>
  </w:style>
  <w:style w:type="paragraph" w:customStyle="1" w:styleId="Framecontents">
    <w:name w:val="Frame contents"/>
    <w:basedOn w:val="Corpotesto"/>
    <w:rsid w:val="00FC35C8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styleId="Testofumetto">
    <w:name w:val="Balloon Text"/>
    <w:basedOn w:val="Normale"/>
    <w:rsid w:val="00FC35C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rsid w:val="00FC35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C35C8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C: FAC-SIMILE ISTANZA DI MANIFESTAZIONE DI INTERESSE </vt:lpstr>
    </vt:vector>
  </TitlesOfParts>
  <Company>Hewlett-Packard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C: FAC-SIMILE ISTANZA DI MANIFESTAZIONE DI INTERESSE</dc:title>
  <dc:creator>Amministratore</dc:creator>
  <cp:lastModifiedBy>Amministratore</cp:lastModifiedBy>
  <cp:revision>2</cp:revision>
  <cp:lastPrinted>2018-01-31T10:23:00Z</cp:lastPrinted>
  <dcterms:created xsi:type="dcterms:W3CDTF">2018-02-02T12:14:00Z</dcterms:created>
  <dcterms:modified xsi:type="dcterms:W3CDTF">2018-02-02T12:14:00Z</dcterms:modified>
</cp:coreProperties>
</file>